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43817" w14:textId="77777777" w:rsidR="00890AE2" w:rsidRDefault="0085678B" w:rsidP="0062493A">
      <w:pPr>
        <w:tabs>
          <w:tab w:val="left" w:pos="6697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70E4F" wp14:editId="78F34C77">
                <wp:simplePos x="0" y="0"/>
                <wp:positionH relativeFrom="column">
                  <wp:posOffset>2289387</wp:posOffset>
                </wp:positionH>
                <wp:positionV relativeFrom="paragraph">
                  <wp:posOffset>115992</wp:posOffset>
                </wp:positionV>
                <wp:extent cx="4699000" cy="734907"/>
                <wp:effectExtent l="0" t="0" r="0" b="19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734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71F9F" w14:textId="3473091C" w:rsidR="00DA288B" w:rsidRPr="00A27252" w:rsidRDefault="0062452E" w:rsidP="00A27252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A27252">
                              <w:rPr>
                                <w:rFonts w:asciiTheme="minorHAnsi" w:hAnsiTheme="minorHAnsi"/>
                                <w:i/>
                                <w:color w:val="FFC000"/>
                                <w:sz w:val="32"/>
                                <w:szCs w:val="32"/>
                              </w:rPr>
                              <w:t>Programma PRISMA &amp; SIRE Dag 2</w:t>
                            </w:r>
                          </w:p>
                          <w:p w14:paraId="1BD724B9" w14:textId="14971960" w:rsidR="00A27252" w:rsidRPr="00A27252" w:rsidRDefault="00A27252" w:rsidP="00F27CBB">
                            <w:pPr>
                              <w:rPr>
                                <w:rFonts w:asciiTheme="minorHAnsi" w:hAnsiTheme="minorHAnsi"/>
                                <w:i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0B22C8E4" w14:textId="77777777" w:rsidR="00DA288B" w:rsidRPr="00C8163E" w:rsidRDefault="00DA288B">
                            <w:pPr>
                              <w:rPr>
                                <w:rFonts w:ascii="Scala Sans" w:hAnsi="Scala Sans"/>
                                <w:i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70E4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0.25pt;margin-top:9.15pt;width:370pt;height:5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" stroked="f">
                <v:textbox>
                  <w:txbxContent>
                    <w:p w14:paraId="39B71F9F" w14:textId="3473091C" w:rsidR="00DA288B" w:rsidRPr="00A27252" w:rsidRDefault="0062452E" w:rsidP="00A27252">
                      <w:pPr>
                        <w:jc w:val="center"/>
                        <w:rPr>
                          <w:rFonts w:asciiTheme="minorHAnsi" w:hAnsiTheme="minorHAnsi"/>
                          <w:i/>
                          <w:color w:val="FFC000"/>
                          <w:sz w:val="32"/>
                          <w:szCs w:val="32"/>
                        </w:rPr>
                      </w:pPr>
                      <w:r w:rsidRPr="00A27252">
                        <w:rPr>
                          <w:rFonts w:asciiTheme="minorHAnsi" w:hAnsiTheme="minorHAnsi"/>
                          <w:i/>
                          <w:color w:val="FFC000"/>
                          <w:sz w:val="32"/>
                          <w:szCs w:val="32"/>
                        </w:rPr>
                        <w:t>Programma PRISMA &amp; SIRE Dag 2</w:t>
                      </w:r>
                    </w:p>
                    <w:p w14:paraId="1BD724B9" w14:textId="14971960" w:rsidR="00A27252" w:rsidRPr="00A27252" w:rsidRDefault="00A27252" w:rsidP="00F27CBB">
                      <w:pPr>
                        <w:rPr>
                          <w:rFonts w:asciiTheme="minorHAnsi" w:hAnsiTheme="minorHAnsi"/>
                          <w:i/>
                          <w:color w:val="FFC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0B22C8E4" w14:textId="77777777" w:rsidR="00DA288B" w:rsidRPr="00C8163E" w:rsidRDefault="00DA288B">
                      <w:pPr>
                        <w:rPr>
                          <w:rFonts w:ascii="Scala Sans" w:hAnsi="Scala Sans"/>
                          <w:i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30005" wp14:editId="2184BE86">
                <wp:simplePos x="0" y="0"/>
                <wp:positionH relativeFrom="column">
                  <wp:posOffset>7600950</wp:posOffset>
                </wp:positionH>
                <wp:positionV relativeFrom="paragraph">
                  <wp:posOffset>890270</wp:posOffset>
                </wp:positionV>
                <wp:extent cx="2517775" cy="5960745"/>
                <wp:effectExtent l="6350" t="1270" r="317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5960745"/>
                        </a:xfrm>
                        <a:prstGeom prst="rect">
                          <a:avLst/>
                        </a:prstGeom>
                        <a:solidFill>
                          <a:srgbClr val="D3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C3988" w14:textId="77777777" w:rsidR="0062452E" w:rsidRPr="00A515DB" w:rsidRDefault="0062452E">
                            <w:pPr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t>Monique Post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Geondheidswetenschapper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Keywords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Gedreven, onafhankelijk,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analytica, betrokken, sociaal,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netwerker.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 xml:space="preserve">Risicobeheersing, veilige zorg, opleiden en onderhouden. 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Leiderschap, adviseur en coach.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b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Efficiënt, centrale rol patiënt,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mens en team, openheid en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gelijkwaardigheid.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  <w:t>Samenwerken, samen tot stand brengen.</w:t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  <w:r w:rsidRPr="00A515DB">
                              <w:rPr>
                                <w:rFonts w:ascii="Calibri" w:hAnsi="Calibri" w:cs="Calibri"/>
                                <w:i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98.5pt;margin-top:70.1pt;width:198.25pt;height:46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" fillcolor="#d3007a" stroked="f">
                <v:textbox>
                  <w:txbxContent>
                    <w:p w14:paraId="70EC3988" w14:textId="77777777" w:rsidR="0062452E" w:rsidRPr="00A515DB" w:rsidRDefault="0062452E">
                      <w:pPr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</w:pP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t>Monique Post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proofErr w:type="spellStart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t>Geondheidswetenschapper</w:t>
                      </w:r>
                      <w:proofErr w:type="spellEnd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proofErr w:type="spellStart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t>Keywords</w:t>
                      </w:r>
                      <w:proofErr w:type="spellEnd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Gedreven, onafhankelijk,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proofErr w:type="spellStart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t>analytica</w:t>
                      </w:r>
                      <w:proofErr w:type="spellEnd"/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t>, betrokken, sociaal,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netwerker.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 xml:space="preserve">Risicobeheersing, veilige zorg, opleiden en onderhouden. 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Leiderschap, adviseur en coach.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b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Efficiënt, centrale rol patiënt,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mens en team, openheid en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gelijkwaardigheid.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  <w:t>Samenwerken, samen tot stand brengen.</w:t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  <w:r w:rsidRPr="00A515DB">
                        <w:rPr>
                          <w:rFonts w:ascii="Calibri" w:hAnsi="Calibri" w:cs="Calibri"/>
                          <w:i/>
                          <w:color w:val="FFFFFF"/>
                          <w:sz w:val="26"/>
                          <w:szCs w:val="2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5A03B7">
        <w:rPr>
          <w:noProof/>
          <w:lang w:eastAsia="nl-NL"/>
        </w:rPr>
        <w:drawing>
          <wp:inline distT="0" distB="0" distL="0" distR="0" wp14:anchorId="7C8DD425" wp14:editId="68109BDB">
            <wp:extent cx="2155190" cy="588010"/>
            <wp:effectExtent l="19050" t="0" r="0" b="0"/>
            <wp:docPr id="1" name="Afbeelding 9" descr="Logo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LogoTranspara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93A">
        <w:tab/>
      </w:r>
    </w:p>
    <w:p w14:paraId="70789E1F" w14:textId="10466076" w:rsidR="00372A9F" w:rsidRPr="00372A9F" w:rsidRDefault="00931229" w:rsidP="00302626">
      <w:pPr>
        <w:tabs>
          <w:tab w:val="left" w:pos="6697"/>
        </w:tabs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0447BB8" wp14:editId="28BCED2A">
            <wp:simplePos x="0" y="0"/>
            <wp:positionH relativeFrom="column">
              <wp:posOffset>-422275</wp:posOffset>
            </wp:positionH>
            <wp:positionV relativeFrom="paragraph">
              <wp:posOffset>8589857</wp:posOffset>
            </wp:positionV>
            <wp:extent cx="10238105" cy="1209463"/>
            <wp:effectExtent l="0" t="0" r="0" b="10160"/>
            <wp:wrapNone/>
            <wp:docPr id="37" name="Afbeelding 8" descr="transp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8" descr="transpra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8105" cy="120946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DBD6A7" wp14:editId="76EF35C0">
                <wp:simplePos x="0" y="0"/>
                <wp:positionH relativeFrom="column">
                  <wp:posOffset>824230</wp:posOffset>
                </wp:positionH>
                <wp:positionV relativeFrom="paragraph">
                  <wp:posOffset>137160</wp:posOffset>
                </wp:positionV>
                <wp:extent cx="4547870" cy="8684895"/>
                <wp:effectExtent l="0" t="0" r="0" b="1905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868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8FD3A" w14:textId="62C5C226" w:rsidR="009D5456" w:rsidRDefault="009D5456" w:rsidP="003E0C0E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Cs w:val="20"/>
                              </w:rPr>
                              <w:t>Het be</w:t>
                            </w:r>
                            <w:r w:rsidR="000F1FE6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Cs w:val="20"/>
                              </w:rPr>
                              <w:t xml:space="preserve">ste uit PRISMA &amp; SIRE </w:t>
                            </w:r>
                          </w:p>
                          <w:p w14:paraId="337A0AF6" w14:textId="6BE459A1" w:rsidR="009B0E77" w:rsidRPr="00EF73D1" w:rsidRDefault="009D5456" w:rsidP="003E0C0E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Cs w:val="20"/>
                              </w:rPr>
                              <w:t>Dag 2 Toepassing van PRISMA &amp; SIRE op eigen casuïstiek</w:t>
                            </w:r>
                          </w:p>
                          <w:p w14:paraId="6C034F9D" w14:textId="77777777" w:rsidR="009B0E77" w:rsidRPr="00A527E0" w:rsidRDefault="009B0E77" w:rsidP="003E0C0E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</w:pPr>
                            <w:r w:rsidRPr="00A527E0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>Locatiegegevens</w:t>
                            </w:r>
                          </w:p>
                          <w:p w14:paraId="6C7C076C" w14:textId="56DC51AB" w:rsidR="009B0E77" w:rsidRPr="00EF73D1" w:rsidRDefault="00280F4E" w:rsidP="005129F3">
                            <w:pPr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>Plaats</w:t>
                            </w:r>
                            <w:r w:rsidRPr="00A527E0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27CBB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r w:rsidR="00F27CBB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r w:rsidRPr="00BE022E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 w:rsidRPr="00BE022E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>Tijd:</w:t>
                            </w:r>
                            <w:r w:rsidRPr="00A527E0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  <w:t>9.30 – 17.00 uur</w:t>
                            </w:r>
                            <w:r w:rsidRPr="00A527E0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 xml:space="preserve">Vanaf 9.00 uur: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>Koffie en ontvangst</w:t>
                            </w:r>
                            <w:r w:rsidRPr="00A527E0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>Zaal</w:t>
                            </w:r>
                            <w:r w:rsidRPr="00A527E0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>:</w:t>
                            </w:r>
                            <w:r w:rsidR="005303BB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r w:rsidR="005303BB">
                              <w:rPr>
                                <w:rFonts w:ascii="Century Gothic" w:hAnsi="Century Gothic"/>
                                <w:i/>
                                <w:color w:val="D3007A"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E25E2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 w:rsidR="009B0E77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 w:rsidR="009B0E77" w:rsidRPr="00E415D0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 xml:space="preserve">Het </w:t>
                            </w:r>
                            <w:r w:rsidR="009B0E77"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</w:rPr>
                              <w:t>programma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4961"/>
                            </w:tblGrid>
                            <w:tr w:rsidR="009B0E77" w:rsidRPr="00D42904" w14:paraId="080F4957" w14:textId="77777777">
                              <w:trPr>
                                <w:trHeight w:val="39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6D359A84" w14:textId="382EDA05" w:rsidR="009B0E77" w:rsidRPr="00D42904" w:rsidRDefault="008C5C7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09.3</w:t>
                                  </w:r>
                                  <w:r w:rsidR="009B0E77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0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C75A387" w14:textId="77777777" w:rsidR="009B0E77" w:rsidRPr="00D42904" w:rsidRDefault="009B0E77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Opening </w:t>
                                  </w:r>
                                </w:p>
                              </w:tc>
                            </w:tr>
                            <w:tr w:rsidR="009B0E77" w:rsidRPr="00D42904" w14:paraId="24E5A01F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4D7D332C" w14:textId="55D515B6" w:rsidR="009B0E77" w:rsidRPr="00D42904" w:rsidRDefault="008C5C7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09.35</w:t>
                                  </w:r>
                                  <w:r w:rsidR="009B0E77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5720EB09" w14:textId="77777777" w:rsidR="009B0E77" w:rsidRPr="00D42904" w:rsidRDefault="009B0E77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Lesprogramma bespreken</w:t>
                                  </w:r>
                                </w:p>
                              </w:tc>
                            </w:tr>
                            <w:tr w:rsidR="009B0E77" w:rsidRPr="00D42904" w14:paraId="66872D8F" w14:textId="77777777" w:rsidTr="00931229">
                              <w:trPr>
                                <w:trHeight w:val="5821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3E9ED4CC" w14:textId="206D4101" w:rsidR="005129F3" w:rsidRDefault="00DA288B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09.45 uur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  <w:t>10.30</w:t>
                                  </w:r>
                                  <w:r w:rsidR="009B0E77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uur</w:t>
                                  </w:r>
                                </w:p>
                                <w:p w14:paraId="63787B53" w14:textId="77777777" w:rsidR="00DA288B" w:rsidRDefault="00DA288B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201BC3" w14:textId="77777777" w:rsidR="00DA288B" w:rsidRDefault="00DA288B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D5BDF1" w14:textId="3A9FF1FE" w:rsidR="00DA288B" w:rsidRDefault="00DA288B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  <w:t>11.45 uur</w:t>
                                  </w:r>
                                </w:p>
                                <w:p w14:paraId="06E8F9BE" w14:textId="77777777" w:rsidR="005129F3" w:rsidRDefault="005129F3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F7D697" w14:textId="39E47155" w:rsidR="00DA288B" w:rsidRDefault="00931229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12.30</w:t>
                                  </w:r>
                                  <w:r w:rsidR="005129F3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uur</w:t>
                                  </w:r>
                                </w:p>
                                <w:p w14:paraId="3F237D31" w14:textId="2000D565" w:rsidR="00DA288B" w:rsidRDefault="00DA288B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FCBD48" w14:textId="6047E0F3" w:rsidR="00DA288B" w:rsidRDefault="00931229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13.15</w:t>
                                  </w:r>
                                  <w:r w:rsidR="00DA288B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uur</w:t>
                                  </w:r>
                                </w:p>
                                <w:p w14:paraId="23F653E4" w14:textId="77777777" w:rsidR="00931229" w:rsidRDefault="00931229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D1869" w14:textId="77777777" w:rsidR="00931229" w:rsidRDefault="00931229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B324DA" w14:textId="77777777" w:rsidR="00E25E29" w:rsidRDefault="00E25E29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3C95AA" w14:textId="47391C3E" w:rsidR="00931229" w:rsidRPr="00D42904" w:rsidRDefault="00931229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14.30 uur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337246DE" w14:textId="37C6DFE3" w:rsidR="00DA288B" w:rsidRDefault="00DA288B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Opfrissing en </w:t>
                                  </w:r>
                                  <w:r w:rsidR="009B0E77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Terugblik</w:t>
                                  </w:r>
                                  <w:r w:rsidR="00EF73D1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op de praktijk, hoe is het gegaan met toepassen van de methodiek, welke aandachtspunten komen eruit, wat ging goed?</w:t>
                                  </w:r>
                                  <w:r w:rsidR="009D5456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  <w:t>In subgroepen analyses beoordelen van de collega’s, barrière analyse en oorzakenboom bespreken en feedback voorbereiden. Plenaire terugkoppeling</w:t>
                                  </w:r>
                                </w:p>
                                <w:p w14:paraId="69A1C727" w14:textId="24510A6B" w:rsidR="00931229" w:rsidRDefault="00DA288B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Plenaire terugkoppeling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931229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Uitleg subclassificaties van de PRISMA methodiek, en oefening op praktijkvoorbeelden.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  <w:t>Lunch</w:t>
                                  </w:r>
                                </w:p>
                                <w:p w14:paraId="54096730" w14:textId="77777777" w:rsidR="00E25E29" w:rsidRDefault="00E25E29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D8E5F9" w14:textId="31D16D10" w:rsidR="00931229" w:rsidRDefault="00931229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In subgroepen analyses beoordelen van de collega’s, barrière analyse en oorzakenboom bespreken en feedback voorbereiden</w:t>
                                  </w:r>
                                </w:p>
                                <w:p w14:paraId="4A51D282" w14:textId="2C2C63C8" w:rsidR="00931229" w:rsidRDefault="00931229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Plenaire terugkoppeling</w:t>
                                  </w:r>
                                </w:p>
                                <w:p w14:paraId="07C87EBF" w14:textId="77777777" w:rsidR="00E25E29" w:rsidRDefault="00E25E29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A18C11" w14:textId="5F81FE84" w:rsidR="00DA288B" w:rsidRPr="00D42904" w:rsidRDefault="00DA288B" w:rsidP="00DA288B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Rollenspel: een van de besproken incidenten wordt als voorbeeld genomen en er worden interviews gehouden. Er wordt feedback gegeven op de gehanteerde vraagstellingen / technieken en houding.</w:t>
                                  </w:r>
                                </w:p>
                              </w:tc>
                            </w:tr>
                            <w:tr w:rsidR="009B0E77" w:rsidRPr="00D42904" w14:paraId="174F1E53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179263A2" w14:textId="751C9AA5" w:rsidR="005129F3" w:rsidRDefault="00931229" w:rsidP="009B0E7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15.30</w:t>
                                  </w:r>
                                  <w:r w:rsidR="005129F3"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 xml:space="preserve"> uur</w:t>
                                  </w:r>
                                </w:p>
                                <w:p w14:paraId="6AEBA86E" w14:textId="617D96A8" w:rsidR="005129F3" w:rsidRDefault="005129F3" w:rsidP="009B0E7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6DA969DC" w14:textId="0163354E" w:rsidR="009B0E77" w:rsidRDefault="00931229" w:rsidP="00931229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pauze</w:t>
                                  </w:r>
                                </w:p>
                              </w:tc>
                            </w:tr>
                            <w:tr w:rsidR="00931229" w:rsidRPr="00D42904" w14:paraId="4EBE546C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0979FFF5" w14:textId="08C63667" w:rsidR="00931229" w:rsidRDefault="0093122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15.45 uur</w:t>
                                  </w:r>
                                </w:p>
                                <w:p w14:paraId="409FC22E" w14:textId="77777777" w:rsidR="00931229" w:rsidRDefault="0093122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92571" w14:textId="23681495" w:rsidR="00931229" w:rsidRDefault="0093122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16.30 uur</w:t>
                                  </w:r>
                                </w:p>
                                <w:p w14:paraId="0D60E152" w14:textId="77777777" w:rsidR="00931229" w:rsidRDefault="0093122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C7C44A" w14:textId="21C200AF" w:rsidR="00931229" w:rsidRDefault="0093122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17.00 uur</w:t>
                                  </w:r>
                                </w:p>
                                <w:p w14:paraId="408DD70F" w14:textId="08CE3F4A" w:rsidR="00931229" w:rsidRDefault="0093122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2EFA2DDD" w14:textId="69C0C9AE" w:rsidR="00931229" w:rsidRDefault="00931229" w:rsidP="009B0E77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t>Samen inventariseren: wat hebben we nodig om goed aan de slag te kunnen in de praktijk?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  <w:t>Evaluatie van de dag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  <w:br/>
                                    <w:t>Afsluiting</w:t>
                                  </w:r>
                                </w:p>
                              </w:tc>
                            </w:tr>
                            <w:tr w:rsidR="00931229" w:rsidRPr="00D42904" w14:paraId="7DC39A38" w14:textId="77777777">
                              <w:trPr>
                                <w:trHeight w:val="3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76B9849A" w14:textId="4D7FC2DF" w:rsidR="00931229" w:rsidRDefault="0093122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46211230" w14:textId="44F647D7" w:rsidR="00931229" w:rsidRDefault="0093122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31229" w:rsidRPr="00D42904" w14:paraId="16F2DC5E" w14:textId="77777777" w:rsidTr="00931229">
                              <w:trPr>
                                <w:trHeight w:val="301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52A1CCBC" w14:textId="56688BCB" w:rsidR="00931229" w:rsidRDefault="0093122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14:paraId="243817B9" w14:textId="24061053" w:rsidR="00931229" w:rsidRDefault="00931229" w:rsidP="00C878F4">
                                  <w:pPr>
                                    <w:spacing w:after="120"/>
                                    <w:rPr>
                                      <w:rFonts w:ascii="Century Gothic" w:hAnsi="Century Gothic"/>
                                      <w:color w:val="D3007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FCB28C" w14:textId="77777777" w:rsidR="009B0E77" w:rsidRPr="006A6F8E" w:rsidRDefault="009B0E77" w:rsidP="007A3E94">
                            <w:pPr>
                              <w:pStyle w:val="Lijstalinea"/>
                              <w:spacing w:before="120" w:after="120"/>
                              <w:ind w:left="0"/>
                              <w:rPr>
                                <w:rFonts w:ascii="Century Gothic" w:hAnsi="Century Gothic"/>
                                <w:color w:val="DC007A"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D3007A"/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BD6A7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64.9pt;margin-top:10.8pt;width:358.1pt;height:68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" filled="f" stroked="f">
                <v:textbox>
                  <w:txbxContent>
                    <w:p w14:paraId="5CE8FD3A" w14:textId="62C5C226" w:rsidR="009D5456" w:rsidRDefault="009D5456" w:rsidP="003E0C0E">
                      <w:pPr>
                        <w:rPr>
                          <w:rFonts w:ascii="Century Gothic" w:hAnsi="Century Gothic"/>
                          <w:b/>
                          <w:i/>
                          <w:color w:val="D3007A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Cs w:val="20"/>
                        </w:rPr>
                        <w:t>Het be</w:t>
                      </w:r>
                      <w:r w:rsidR="000F1FE6">
                        <w:rPr>
                          <w:rFonts w:ascii="Century Gothic" w:hAnsi="Century Gothic"/>
                          <w:b/>
                          <w:i/>
                          <w:color w:val="D3007A"/>
                          <w:szCs w:val="20"/>
                        </w:rPr>
                        <w:t xml:space="preserve">ste uit PRISMA &amp; SIRE </w:t>
                      </w:r>
                    </w:p>
                    <w:p w14:paraId="337A0AF6" w14:textId="6BE459A1" w:rsidR="009B0E77" w:rsidRPr="00EF73D1" w:rsidRDefault="009D5456" w:rsidP="003E0C0E">
                      <w:pPr>
                        <w:rPr>
                          <w:rFonts w:ascii="Century Gothic" w:hAnsi="Century Gothic"/>
                          <w:b/>
                          <w:i/>
                          <w:color w:val="D3007A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Cs w:val="20"/>
                        </w:rPr>
                        <w:t>Dag 2 Toepassing van PRISMA &amp; SIRE op eigen casuïstiek</w:t>
                      </w:r>
                    </w:p>
                    <w:p w14:paraId="6C034F9D" w14:textId="77777777" w:rsidR="009B0E77" w:rsidRPr="00A527E0" w:rsidRDefault="009B0E77" w:rsidP="003E0C0E">
                      <w:pP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</w:pPr>
                      <w:r w:rsidRPr="00A527E0"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>Locatiegegevens</w:t>
                      </w:r>
                    </w:p>
                    <w:p w14:paraId="6C7C076C" w14:textId="56DC51AB" w:rsidR="009B0E77" w:rsidRPr="00EF73D1" w:rsidRDefault="00280F4E" w:rsidP="005129F3">
                      <w:pPr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>Plaats</w:t>
                      </w:r>
                      <w:r w:rsidRPr="00A527E0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 xml:space="preserve">: </w:t>
                      </w:r>
                      <w:r w:rsidR="00F27CBB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r w:rsidR="00F27CBB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r w:rsidRPr="00BE022E"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br/>
                      </w:r>
                      <w:r w:rsidRPr="00BE022E"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>Tijd:</w:t>
                      </w:r>
                      <w:r w:rsidRPr="00A527E0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  <w:t>9.30 – 17.00 uur</w:t>
                      </w:r>
                      <w:r w:rsidRPr="00A527E0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 xml:space="preserve">Vanaf 9.00 uur: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>Koffie en ontvangst</w:t>
                      </w:r>
                      <w:r w:rsidRPr="00A527E0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>Zaal</w:t>
                      </w:r>
                      <w:r w:rsidRPr="00A527E0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>:</w:t>
                      </w:r>
                      <w:r w:rsidR="005303BB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r w:rsidR="005303BB">
                        <w:rPr>
                          <w:rFonts w:ascii="Century Gothic" w:hAnsi="Century Gothic"/>
                          <w:i/>
                          <w:color w:val="D3007A"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 w:rsidR="00E25E29">
                        <w:rPr>
                          <w:rFonts w:ascii="Century Gothic" w:hAnsi="Century Gothic"/>
                          <w:color w:val="D3007A"/>
                          <w:sz w:val="18"/>
                          <w:szCs w:val="18"/>
                        </w:rPr>
                        <w:br/>
                      </w:r>
                      <w:r w:rsidR="009B0E77">
                        <w:rPr>
                          <w:rFonts w:ascii="Century Gothic" w:hAnsi="Century Gothic"/>
                          <w:color w:val="D3007A"/>
                          <w:sz w:val="18"/>
                          <w:szCs w:val="18"/>
                        </w:rPr>
                        <w:br/>
                      </w:r>
                      <w:r w:rsidR="009B0E77" w:rsidRPr="00E415D0"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 xml:space="preserve">Het </w:t>
                      </w:r>
                      <w:r w:rsidR="009B0E77"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</w:rPr>
                        <w:t>programma</w:t>
                      </w: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4961"/>
                      </w:tblGrid>
                      <w:tr w:rsidR="009B0E77" w:rsidRPr="00D42904" w14:paraId="080F4957" w14:textId="77777777">
                        <w:trPr>
                          <w:trHeight w:val="39"/>
                        </w:trPr>
                        <w:tc>
                          <w:tcPr>
                            <w:tcW w:w="1668" w:type="dxa"/>
                          </w:tcPr>
                          <w:p w14:paraId="6D359A84" w14:textId="382EDA05" w:rsidR="009B0E77" w:rsidRPr="00D42904" w:rsidRDefault="008C5C7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09.3</w:t>
                            </w:r>
                            <w:r w:rsidR="009B0E77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0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C75A387" w14:textId="77777777" w:rsidR="009B0E77" w:rsidRPr="00D42904" w:rsidRDefault="009B0E77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Opening </w:t>
                            </w:r>
                          </w:p>
                        </w:tc>
                      </w:tr>
                      <w:tr w:rsidR="009B0E77" w:rsidRPr="00D42904" w14:paraId="24E5A01F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4D7D332C" w14:textId="55D515B6" w:rsidR="009B0E77" w:rsidRPr="00D42904" w:rsidRDefault="008C5C7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09.35</w:t>
                            </w:r>
                            <w:r w:rsidR="009B0E77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5720EB09" w14:textId="77777777" w:rsidR="009B0E77" w:rsidRPr="00D42904" w:rsidRDefault="009B0E77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Lesprogramma bespreken</w:t>
                            </w:r>
                          </w:p>
                        </w:tc>
                      </w:tr>
                      <w:tr w:rsidR="009B0E77" w:rsidRPr="00D42904" w14:paraId="66872D8F" w14:textId="77777777" w:rsidTr="00931229">
                        <w:trPr>
                          <w:trHeight w:val="5821"/>
                        </w:trPr>
                        <w:tc>
                          <w:tcPr>
                            <w:tcW w:w="1668" w:type="dxa"/>
                          </w:tcPr>
                          <w:p w14:paraId="3E9ED4CC" w14:textId="206D4101" w:rsidR="005129F3" w:rsidRDefault="00DA288B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09.45 uur</w:t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  <w:t>10.30</w:t>
                            </w:r>
                            <w:r w:rsidR="009B0E77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  <w:p w14:paraId="63787B53" w14:textId="77777777" w:rsidR="00DA288B" w:rsidRDefault="00DA288B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20201BC3" w14:textId="77777777" w:rsidR="00DA288B" w:rsidRDefault="00DA288B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0AD5BDF1" w14:textId="3A9FF1FE" w:rsidR="00DA288B" w:rsidRDefault="00DA288B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  <w:t>11.45 uur</w:t>
                            </w:r>
                          </w:p>
                          <w:p w14:paraId="06E8F9BE" w14:textId="77777777" w:rsidR="005129F3" w:rsidRDefault="005129F3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27F7D697" w14:textId="39E47155" w:rsidR="00DA288B" w:rsidRDefault="00931229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12.30</w:t>
                            </w:r>
                            <w:r w:rsidR="005129F3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  <w:p w14:paraId="3F237D31" w14:textId="2000D565" w:rsidR="00DA288B" w:rsidRDefault="00DA288B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3DFCBD48" w14:textId="6047E0F3" w:rsidR="00DA288B" w:rsidRDefault="00931229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13.15</w:t>
                            </w:r>
                            <w:r w:rsidR="00DA288B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  <w:p w14:paraId="23F653E4" w14:textId="77777777" w:rsidR="00931229" w:rsidRDefault="00931229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3BFD1869" w14:textId="77777777" w:rsidR="00931229" w:rsidRDefault="00931229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31B324DA" w14:textId="77777777" w:rsidR="00E25E29" w:rsidRDefault="00E25E29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183C95AA" w14:textId="47391C3E" w:rsidR="00931229" w:rsidRPr="00D42904" w:rsidRDefault="00931229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14.30 uur</w:t>
                            </w:r>
                          </w:p>
                        </w:tc>
                        <w:tc>
                          <w:tcPr>
                            <w:tcW w:w="4961" w:type="dxa"/>
                          </w:tcPr>
                          <w:p w14:paraId="337246DE" w14:textId="37C6DFE3" w:rsidR="00DA288B" w:rsidRDefault="00DA288B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Opfrissing en </w:t>
                            </w:r>
                            <w:r w:rsidR="009B0E77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Terugblik</w:t>
                            </w:r>
                            <w:r w:rsidR="00EF73D1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op de praktijk, hoe is het gegaan met toepassen van de methodiek, welke aandachtspunten komen eruit, wat ging goed?</w:t>
                            </w:r>
                            <w:r w:rsidR="009D5456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  <w:t>In subgroepen analyses beoordelen van de collega’s, barrière analyse en oorzakenboom bespreken en feedback voorbereiden. Plenaire terugkoppeling</w:t>
                            </w:r>
                          </w:p>
                          <w:p w14:paraId="69A1C727" w14:textId="24510A6B" w:rsidR="00931229" w:rsidRDefault="00DA288B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Plenaire terugkoppeling</w:t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 w:rsidR="00931229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Uitleg subclassificaties van de PRISMA methodiek, en oefening op praktijkvoorbeelden.</w:t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  <w:t>Lunch</w:t>
                            </w:r>
                          </w:p>
                          <w:p w14:paraId="54096730" w14:textId="77777777" w:rsidR="00E25E29" w:rsidRDefault="00E25E29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62D8E5F9" w14:textId="31D16D10" w:rsidR="00931229" w:rsidRDefault="00931229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In subgroepen analyses beoordelen van de collega’s, barrière analyse en oorzakenboom bespreken en feedback voorbereiden</w:t>
                            </w:r>
                          </w:p>
                          <w:p w14:paraId="4A51D282" w14:textId="2C2C63C8" w:rsidR="00931229" w:rsidRDefault="00931229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Plenaire terugkoppeling</w:t>
                            </w:r>
                          </w:p>
                          <w:p w14:paraId="07C87EBF" w14:textId="77777777" w:rsidR="00E25E29" w:rsidRDefault="00E25E29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0EA18C11" w14:textId="5F81FE84" w:rsidR="00DA288B" w:rsidRPr="00D42904" w:rsidRDefault="00DA288B" w:rsidP="00DA288B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Rollenspel: een van de besproken incidenten wordt als voorbeeld genomen en er worden interviews gehouden. Er wordt feedback gegeven op de gehanteerde vraagstellingen / technieken en houding.</w:t>
                            </w:r>
                          </w:p>
                        </w:tc>
                      </w:tr>
                      <w:tr w:rsidR="009B0E77" w:rsidRPr="00D42904" w14:paraId="174F1E53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179263A2" w14:textId="751C9AA5" w:rsidR="005129F3" w:rsidRDefault="00931229" w:rsidP="009B0E77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15.30</w:t>
                            </w:r>
                            <w:r w:rsidR="005129F3"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 xml:space="preserve"> uur</w:t>
                            </w:r>
                          </w:p>
                          <w:p w14:paraId="6AEBA86E" w14:textId="617D96A8" w:rsidR="005129F3" w:rsidRDefault="005129F3" w:rsidP="009B0E77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14:paraId="6DA969DC" w14:textId="0163354E" w:rsidR="009B0E77" w:rsidRDefault="00931229" w:rsidP="00931229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pauze</w:t>
                            </w:r>
                          </w:p>
                        </w:tc>
                      </w:tr>
                      <w:tr w:rsidR="00931229" w:rsidRPr="00D42904" w14:paraId="4EBE546C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0979FFF5" w14:textId="08C63667" w:rsidR="00931229" w:rsidRDefault="0093122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15.45 uur</w:t>
                            </w:r>
                          </w:p>
                          <w:p w14:paraId="409FC22E" w14:textId="77777777" w:rsidR="00931229" w:rsidRDefault="0093122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4BE92571" w14:textId="23681495" w:rsidR="00931229" w:rsidRDefault="0093122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16.30 uur</w:t>
                            </w:r>
                          </w:p>
                          <w:p w14:paraId="0D60E152" w14:textId="77777777" w:rsidR="00931229" w:rsidRDefault="0093122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  <w:p w14:paraId="03C7C44A" w14:textId="21C200AF" w:rsidR="00931229" w:rsidRDefault="0093122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17.00 uur</w:t>
                            </w:r>
                          </w:p>
                          <w:p w14:paraId="408DD70F" w14:textId="08CE3F4A" w:rsidR="00931229" w:rsidRDefault="0093122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14:paraId="2EFA2DDD" w14:textId="69C0C9AE" w:rsidR="00931229" w:rsidRDefault="00931229" w:rsidP="009B0E77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t>Samen inventariseren: wat hebben we nodig om goed aan de slag te kunnen in de praktijk?</w:t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  <w:t>Evaluatie van de dag</w:t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  <w:br/>
                              <w:t>Afsluiting</w:t>
                            </w:r>
                          </w:p>
                        </w:tc>
                      </w:tr>
                      <w:tr w:rsidR="00931229" w:rsidRPr="00D42904" w14:paraId="7DC39A38" w14:textId="77777777">
                        <w:trPr>
                          <w:trHeight w:val="34"/>
                        </w:trPr>
                        <w:tc>
                          <w:tcPr>
                            <w:tcW w:w="1668" w:type="dxa"/>
                          </w:tcPr>
                          <w:p w14:paraId="76B9849A" w14:textId="4D7FC2DF" w:rsidR="00931229" w:rsidRDefault="0093122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14:paraId="46211230" w14:textId="44F647D7" w:rsidR="00931229" w:rsidRDefault="0093122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31229" w:rsidRPr="00D42904" w14:paraId="16F2DC5E" w14:textId="77777777" w:rsidTr="00931229">
                        <w:trPr>
                          <w:trHeight w:val="301"/>
                        </w:trPr>
                        <w:tc>
                          <w:tcPr>
                            <w:tcW w:w="1668" w:type="dxa"/>
                          </w:tcPr>
                          <w:p w14:paraId="52A1CCBC" w14:textId="56688BCB" w:rsidR="00931229" w:rsidRDefault="0093122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61" w:type="dxa"/>
                          </w:tcPr>
                          <w:p w14:paraId="243817B9" w14:textId="24061053" w:rsidR="00931229" w:rsidRDefault="00931229" w:rsidP="00C878F4">
                            <w:pPr>
                              <w:spacing w:after="120"/>
                              <w:rPr>
                                <w:rFonts w:ascii="Century Gothic" w:hAnsi="Century Gothic"/>
                                <w:color w:val="D3007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7DFCB28C" w14:textId="77777777" w:rsidR="009B0E77" w:rsidRPr="006A6F8E" w:rsidRDefault="009B0E77" w:rsidP="007A3E94">
                      <w:pPr>
                        <w:pStyle w:val="Lijstalinea"/>
                        <w:spacing w:before="120" w:after="120"/>
                        <w:ind w:left="0"/>
                        <w:rPr>
                          <w:rFonts w:ascii="Century Gothic" w:hAnsi="Century Gothic"/>
                          <w:color w:val="DC007A"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D3007A"/>
                          <w:sz w:val="18"/>
                          <w:szCs w:val="18"/>
                          <w:lang w:val="nl-NL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809AE" wp14:editId="4DE2371D">
                <wp:simplePos x="0" y="0"/>
                <wp:positionH relativeFrom="column">
                  <wp:posOffset>825500</wp:posOffset>
                </wp:positionH>
                <wp:positionV relativeFrom="paragraph">
                  <wp:posOffset>8623300</wp:posOffset>
                </wp:positionV>
                <wp:extent cx="6556375" cy="78422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784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00E18" w14:textId="77777777" w:rsidR="009B0E77" w:rsidRPr="0049572D" w:rsidRDefault="009B0E77" w:rsidP="00C606C9">
                            <w:pP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>Z</w:t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>ekerZo, de veilige zorg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ab/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>Telefoon 06 3813 6291 / 076 8888 287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br/>
                              <w:t>Slotlaan 48 - 4851 ED Ulvenhout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ab/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t>info@zekerzo.nl /www.zekerzo.nl</w:t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cr/>
                            </w:r>
                            <w:r w:rsidRPr="0049572D">
                              <w:rPr>
                                <w:rFonts w:ascii="Calibri" w:hAnsi="Calibri" w:cs="Calibri"/>
                                <w:i/>
                                <w:color w:val="D3007A"/>
                                <w:sz w:val="22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5pt;margin-top:679pt;width:516.2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" stroked="f">
                <v:fill opacity="0"/>
                <v:textbox>
                  <w:txbxContent>
                    <w:p w14:paraId="7D400E18" w14:textId="77777777" w:rsidR="009B0E77" w:rsidRPr="0049572D" w:rsidRDefault="009B0E77" w:rsidP="00C606C9">
                      <w:pP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Z</w:t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ekerZo</w:t>
                      </w:r>
                      <w:proofErr w:type="spellEnd"/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, de veilige zorg</w:t>
                      </w:r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ab/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Telefoon 06 3813 6291 / 076 8888 287</w:t>
                      </w:r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Slotlaan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 xml:space="preserve"> 48 - 4851 ED </w:t>
                      </w:r>
                      <w:proofErr w:type="spellStart"/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Ulvenhout</w:t>
                      </w:r>
                      <w:proofErr w:type="spellEnd"/>
                      <w:r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ab/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t>info@zekerzo.nl /www.zekerzo.nl</w:t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cr/>
                      </w:r>
                      <w:r w:rsidRPr="0049572D">
                        <w:rPr>
                          <w:rFonts w:ascii="Calibri" w:hAnsi="Calibri" w:cs="Calibri"/>
                          <w:i/>
                          <w:color w:val="D3007A"/>
                          <w:sz w:val="2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856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B26540" wp14:editId="78F412F6">
                <wp:simplePos x="0" y="0"/>
                <wp:positionH relativeFrom="column">
                  <wp:posOffset>723265</wp:posOffset>
                </wp:positionH>
                <wp:positionV relativeFrom="paragraph">
                  <wp:posOffset>185420</wp:posOffset>
                </wp:positionV>
                <wp:extent cx="635" cy="8539480"/>
                <wp:effectExtent l="24765" t="20320" r="38100" b="381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394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300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8594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6.95pt;margin-top:14.6pt;width:.05pt;height:67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" strokecolor="#d3007a" strokeweight="1.5pt"/>
            </w:pict>
          </mc:Fallback>
        </mc:AlternateContent>
      </w:r>
      <w:r w:rsidR="00856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26D54" wp14:editId="19701DBE">
                <wp:simplePos x="0" y="0"/>
                <wp:positionH relativeFrom="column">
                  <wp:posOffset>-168910</wp:posOffset>
                </wp:positionH>
                <wp:positionV relativeFrom="paragraph">
                  <wp:posOffset>4117975</wp:posOffset>
                </wp:positionV>
                <wp:extent cx="802005" cy="2406650"/>
                <wp:effectExtent l="0" t="3175" r="1905" b="317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240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F520E" w14:textId="77777777" w:rsidR="0062452E" w:rsidRDefault="00624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13.25pt;margin-top:324.25pt;width:63.15pt;height:1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" stroked="f">
                <v:textbox>
                  <w:txbxContent>
                    <w:p w14:paraId="4C6F520E" w14:textId="77777777" w:rsidR="0062452E" w:rsidRDefault="0062452E"/>
                  </w:txbxContent>
                </v:textbox>
              </v:shape>
            </w:pict>
          </mc:Fallback>
        </mc:AlternateContent>
      </w:r>
      <w:r w:rsidR="00856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AA53F" wp14:editId="03D22D91">
                <wp:simplePos x="0" y="0"/>
                <wp:positionH relativeFrom="column">
                  <wp:posOffset>5617210</wp:posOffset>
                </wp:positionH>
                <wp:positionV relativeFrom="paragraph">
                  <wp:posOffset>4791075</wp:posOffset>
                </wp:positionV>
                <wp:extent cx="1259840" cy="828040"/>
                <wp:effectExtent l="3810" t="3175" r="635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828040"/>
                        </a:xfrm>
                        <a:prstGeom prst="rect">
                          <a:avLst/>
                        </a:prstGeom>
                        <a:solidFill>
                          <a:srgbClr val="D3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BE217" w14:textId="77777777" w:rsidR="0062452E" w:rsidRPr="00CA58F9" w:rsidRDefault="0062452E">
                            <w:pPr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CA58F9"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</w:rPr>
                              <w:t>drs. Monique Post</w:t>
                            </w:r>
                            <w:r w:rsidRPr="00CA58F9"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</w:rPr>
                              <w:br/>
                              <w:t>adviseur en trainer</w:t>
                            </w:r>
                            <w:r w:rsidRPr="00CA58F9"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</w:rPr>
                              <w:br/>
                            </w:r>
                            <w:r w:rsidRPr="00CA58F9">
                              <w:rPr>
                                <w:rFonts w:ascii="Century Gothic" w:hAnsi="Century Gothic"/>
                                <w:color w:val="FFFFFF"/>
                                <w:sz w:val="16"/>
                                <w:szCs w:val="16"/>
                              </w:rPr>
                              <w:br/>
                              <w:t>eigenaar ZekerZo, de veilige zorg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442.3pt;margin-top:377.25pt;width:99.2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" fillcolor="#d3007a" stroked="f">
                <v:textbox>
                  <w:txbxContent>
                    <w:p w14:paraId="0B3BE217" w14:textId="77777777" w:rsidR="0062452E" w:rsidRPr="00CA58F9" w:rsidRDefault="0062452E">
                      <w:pPr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</w:pPr>
                      <w:r w:rsidRPr="00CA58F9"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  <w:t>drs. Monique Post</w:t>
                      </w:r>
                      <w:r w:rsidRPr="00CA58F9"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  <w:br/>
                        <w:t>adviseur en trainer</w:t>
                      </w:r>
                      <w:r w:rsidRPr="00CA58F9"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  <w:br/>
                      </w:r>
                      <w:r w:rsidRPr="00CA58F9">
                        <w:rPr>
                          <w:rFonts w:ascii="Century Gothic" w:hAnsi="Century Gothic"/>
                          <w:color w:val="FFFFFF"/>
                          <w:sz w:val="16"/>
                          <w:szCs w:val="16"/>
                        </w:rPr>
                        <w:br/>
                        <w:t>eigenaar ZekerZo, de veilige zorg</w:t>
                      </w:r>
                    </w:p>
                  </w:txbxContent>
                </v:textbox>
              </v:shape>
            </w:pict>
          </mc:Fallback>
        </mc:AlternateContent>
      </w:r>
      <w:r w:rsidR="002C4717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5A741596" wp14:editId="326D0CB6">
            <wp:simplePos x="0" y="0"/>
            <wp:positionH relativeFrom="column">
              <wp:posOffset>5778500</wp:posOffset>
            </wp:positionH>
            <wp:positionV relativeFrom="paragraph">
              <wp:posOffset>3285490</wp:posOffset>
            </wp:positionV>
            <wp:extent cx="889000" cy="133163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79 m01 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3316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78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2AD8B0" wp14:editId="53C79694">
                <wp:simplePos x="0" y="0"/>
                <wp:positionH relativeFrom="column">
                  <wp:posOffset>5505450</wp:posOffset>
                </wp:positionH>
                <wp:positionV relativeFrom="paragraph">
                  <wp:posOffset>185420</wp:posOffset>
                </wp:positionV>
                <wp:extent cx="1506220" cy="8539480"/>
                <wp:effectExtent l="635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220" cy="8539480"/>
                        </a:xfrm>
                        <a:prstGeom prst="rect">
                          <a:avLst/>
                        </a:prstGeom>
                        <a:solidFill>
                          <a:srgbClr val="D30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3.5pt;margin-top:14.6pt;width:118.6pt;height:67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" fillcolor="#d3007a" stroked="f"/>
            </w:pict>
          </mc:Fallback>
        </mc:AlternateContent>
      </w:r>
    </w:p>
    <w:sectPr w:rsidR="00372A9F" w:rsidRPr="00372A9F" w:rsidSect="00C8163E">
      <w:pgSz w:w="11906" w:h="16838"/>
      <w:pgMar w:top="284" w:right="720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58DBB" w14:textId="77777777" w:rsidR="000A25A4" w:rsidRDefault="000A25A4" w:rsidP="007D684F">
      <w:pPr>
        <w:spacing w:after="0"/>
      </w:pPr>
      <w:r>
        <w:separator/>
      </w:r>
    </w:p>
  </w:endnote>
  <w:endnote w:type="continuationSeparator" w:id="0">
    <w:p w14:paraId="264B454B" w14:textId="77777777" w:rsidR="000A25A4" w:rsidRDefault="000A25A4" w:rsidP="007D68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cala Sans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ED158" w14:textId="77777777" w:rsidR="000A25A4" w:rsidRDefault="000A25A4" w:rsidP="007D684F">
      <w:pPr>
        <w:spacing w:after="0"/>
      </w:pPr>
      <w:r>
        <w:separator/>
      </w:r>
    </w:p>
  </w:footnote>
  <w:footnote w:type="continuationSeparator" w:id="0">
    <w:p w14:paraId="47B619EA" w14:textId="77777777" w:rsidR="000A25A4" w:rsidRDefault="000A25A4" w:rsidP="007D68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</w:abstractNum>
  <w:abstractNum w:abstractNumId="1">
    <w:nsid w:val="00000004"/>
    <w:multiLevelType w:val="multilevel"/>
    <w:tmpl w:val="894EE87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2"/>
      </w:rPr>
    </w:lvl>
  </w:abstractNum>
  <w:abstractNum w:abstractNumId="2">
    <w:nsid w:val="00000005"/>
    <w:multiLevelType w:val="multilevel"/>
    <w:tmpl w:val="894EE877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</w:abstractNum>
  <w:abstractNum w:abstractNumId="3">
    <w:nsid w:val="00000007"/>
    <w:multiLevelType w:val="multilevel"/>
    <w:tmpl w:val="894EE879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</w:abstractNum>
  <w:abstractNum w:abstractNumId="4">
    <w:nsid w:val="00000008"/>
    <w:multiLevelType w:val="multilevel"/>
    <w:tmpl w:val="894EE87A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</w:abstractNum>
  <w:abstractNum w:abstractNumId="5">
    <w:nsid w:val="05DA326C"/>
    <w:multiLevelType w:val="hybridMultilevel"/>
    <w:tmpl w:val="4D6A742E"/>
    <w:lvl w:ilvl="0" w:tplc="7F08FE68"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D90B9D"/>
    <w:multiLevelType w:val="hybridMultilevel"/>
    <w:tmpl w:val="CA000186"/>
    <w:lvl w:ilvl="0" w:tplc="A300C96C">
      <w:start w:val="3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b/>
        <w:i/>
        <w:color w:val="C00000"/>
        <w:sz w:val="18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B51A7C"/>
    <w:multiLevelType w:val="hybridMultilevel"/>
    <w:tmpl w:val="19D6A62C"/>
    <w:lvl w:ilvl="0" w:tplc="DD76915E">
      <w:start w:val="1"/>
      <w:numFmt w:val="lowerLetter"/>
      <w:lvlText w:val="%1."/>
      <w:lvlJc w:val="left"/>
      <w:pPr>
        <w:ind w:left="502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1" w:hanging="360"/>
      </w:pPr>
    </w:lvl>
    <w:lvl w:ilvl="2" w:tplc="0413001B" w:tentative="1">
      <w:start w:val="1"/>
      <w:numFmt w:val="lowerRoman"/>
      <w:lvlText w:val="%3."/>
      <w:lvlJc w:val="right"/>
      <w:pPr>
        <w:ind w:left="2161" w:hanging="180"/>
      </w:pPr>
    </w:lvl>
    <w:lvl w:ilvl="3" w:tplc="0413000F" w:tentative="1">
      <w:start w:val="1"/>
      <w:numFmt w:val="decimal"/>
      <w:lvlText w:val="%4."/>
      <w:lvlJc w:val="left"/>
      <w:pPr>
        <w:ind w:left="2881" w:hanging="360"/>
      </w:pPr>
    </w:lvl>
    <w:lvl w:ilvl="4" w:tplc="04130019" w:tentative="1">
      <w:start w:val="1"/>
      <w:numFmt w:val="lowerLetter"/>
      <w:lvlText w:val="%5."/>
      <w:lvlJc w:val="left"/>
      <w:pPr>
        <w:ind w:left="3601" w:hanging="360"/>
      </w:pPr>
    </w:lvl>
    <w:lvl w:ilvl="5" w:tplc="0413001B" w:tentative="1">
      <w:start w:val="1"/>
      <w:numFmt w:val="lowerRoman"/>
      <w:lvlText w:val="%6."/>
      <w:lvlJc w:val="right"/>
      <w:pPr>
        <w:ind w:left="4321" w:hanging="180"/>
      </w:pPr>
    </w:lvl>
    <w:lvl w:ilvl="6" w:tplc="0413000F" w:tentative="1">
      <w:start w:val="1"/>
      <w:numFmt w:val="decimal"/>
      <w:lvlText w:val="%7."/>
      <w:lvlJc w:val="left"/>
      <w:pPr>
        <w:ind w:left="5041" w:hanging="360"/>
      </w:pPr>
    </w:lvl>
    <w:lvl w:ilvl="7" w:tplc="04130019" w:tentative="1">
      <w:start w:val="1"/>
      <w:numFmt w:val="lowerLetter"/>
      <w:lvlText w:val="%8."/>
      <w:lvlJc w:val="left"/>
      <w:pPr>
        <w:ind w:left="5761" w:hanging="360"/>
      </w:pPr>
    </w:lvl>
    <w:lvl w:ilvl="8" w:tplc="0413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1D904C1F"/>
    <w:multiLevelType w:val="hybridMultilevel"/>
    <w:tmpl w:val="5A62BE74"/>
    <w:lvl w:ilvl="0" w:tplc="0413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0BC0773"/>
    <w:multiLevelType w:val="hybridMultilevel"/>
    <w:tmpl w:val="AEC2D350"/>
    <w:lvl w:ilvl="0" w:tplc="7F08FE68"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740C77"/>
    <w:multiLevelType w:val="hybridMultilevel"/>
    <w:tmpl w:val="CF6E36AA"/>
    <w:lvl w:ilvl="0" w:tplc="DD76915E">
      <w:start w:val="1"/>
      <w:numFmt w:val="lowerLetter"/>
      <w:lvlText w:val="%1."/>
      <w:lvlJc w:val="left"/>
      <w:pPr>
        <w:ind w:left="502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1" w:tplc="8A1E00FA">
      <w:start w:val="1"/>
      <w:numFmt w:val="lowerLetter"/>
      <w:lvlText w:val="%2."/>
      <w:lvlJc w:val="left"/>
      <w:pPr>
        <w:ind w:left="501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8655EF"/>
    <w:multiLevelType w:val="hybridMultilevel"/>
    <w:tmpl w:val="0748B5A8"/>
    <w:lvl w:ilvl="0" w:tplc="7F08FE68">
      <w:numFmt w:val="bullet"/>
      <w:lvlText w:val="-"/>
      <w:lvlJc w:val="left"/>
      <w:pPr>
        <w:ind w:left="360" w:hanging="360"/>
      </w:pPr>
      <w:rPr>
        <w:rFonts w:ascii="Arial" w:eastAsia="ヒラギノ角ゴ Pro W3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44C65"/>
    <w:multiLevelType w:val="hybridMultilevel"/>
    <w:tmpl w:val="ECDC4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7E4294"/>
    <w:multiLevelType w:val="hybridMultilevel"/>
    <w:tmpl w:val="BB88C35A"/>
    <w:lvl w:ilvl="0" w:tplc="7AAA72E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F4A6C"/>
    <w:multiLevelType w:val="hybridMultilevel"/>
    <w:tmpl w:val="C77C9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B0C86"/>
    <w:multiLevelType w:val="hybridMultilevel"/>
    <w:tmpl w:val="3D4AAF1A"/>
    <w:lvl w:ilvl="0" w:tplc="8A1E00FA">
      <w:start w:val="1"/>
      <w:numFmt w:val="lowerLetter"/>
      <w:lvlText w:val="%1."/>
      <w:lvlJc w:val="left"/>
      <w:pPr>
        <w:ind w:left="501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C457E"/>
    <w:multiLevelType w:val="hybridMultilevel"/>
    <w:tmpl w:val="6A664A0A"/>
    <w:lvl w:ilvl="0" w:tplc="6B32E40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/>
        <w:color w:val="C00000"/>
        <w:sz w:val="18"/>
        <w:szCs w:val="18"/>
      </w:rPr>
    </w:lvl>
    <w:lvl w:ilvl="1" w:tplc="8F7293C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77309"/>
    <w:multiLevelType w:val="hybridMultilevel"/>
    <w:tmpl w:val="FF46ED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0B4D2A"/>
    <w:multiLevelType w:val="hybridMultilevel"/>
    <w:tmpl w:val="787A8214"/>
    <w:lvl w:ilvl="0" w:tplc="C3447D38">
      <w:start w:val="1"/>
      <w:numFmt w:val="decimal"/>
      <w:lvlText w:val="%1."/>
      <w:lvlJc w:val="left"/>
      <w:pPr>
        <w:ind w:left="502" w:hanging="360"/>
      </w:pPr>
      <w:rPr>
        <w:rFonts w:ascii="Century Gothic" w:hAnsi="Century Gothic" w:hint="default"/>
        <w:b/>
        <w:i/>
        <w:color w:val="D3007A"/>
        <w:sz w:val="18"/>
        <w:szCs w:val="18"/>
      </w:rPr>
    </w:lvl>
    <w:lvl w:ilvl="1" w:tplc="DD76915E">
      <w:start w:val="1"/>
      <w:numFmt w:val="lowerLetter"/>
      <w:lvlText w:val="%2."/>
      <w:lvlJc w:val="left"/>
      <w:pPr>
        <w:ind w:left="501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9201E"/>
    <w:multiLevelType w:val="hybridMultilevel"/>
    <w:tmpl w:val="89EED5E0"/>
    <w:lvl w:ilvl="0" w:tplc="0413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6EB14695"/>
    <w:multiLevelType w:val="hybridMultilevel"/>
    <w:tmpl w:val="3A540764"/>
    <w:lvl w:ilvl="0" w:tplc="DD76915E">
      <w:start w:val="1"/>
      <w:numFmt w:val="lowerLetter"/>
      <w:lvlText w:val="%1."/>
      <w:lvlJc w:val="left"/>
      <w:pPr>
        <w:ind w:left="501" w:hanging="360"/>
      </w:pPr>
      <w:rPr>
        <w:rFonts w:ascii="Century Gothic" w:hAnsi="Century Gothic" w:hint="default"/>
        <w:b w:val="0"/>
        <w:i w:val="0"/>
        <w:color w:val="D3007A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15127"/>
    <w:multiLevelType w:val="hybridMultilevel"/>
    <w:tmpl w:val="18CA7C22"/>
    <w:lvl w:ilvl="0" w:tplc="25EE7C0A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7F1B16"/>
    <w:multiLevelType w:val="hybridMultilevel"/>
    <w:tmpl w:val="A4BE95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B5AA7"/>
    <w:multiLevelType w:val="hybridMultilevel"/>
    <w:tmpl w:val="2EF60F2A"/>
    <w:lvl w:ilvl="0" w:tplc="FA8685E0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4"/>
  </w:num>
  <w:num w:numId="10">
    <w:abstractNumId w:val="9"/>
  </w:num>
  <w:num w:numId="11">
    <w:abstractNumId w:val="17"/>
  </w:num>
  <w:num w:numId="12">
    <w:abstractNumId w:val="22"/>
  </w:num>
  <w:num w:numId="13">
    <w:abstractNumId w:val="18"/>
  </w:num>
  <w:num w:numId="14">
    <w:abstractNumId w:val="21"/>
  </w:num>
  <w:num w:numId="15">
    <w:abstractNumId w:val="6"/>
  </w:num>
  <w:num w:numId="16">
    <w:abstractNumId w:val="16"/>
  </w:num>
  <w:num w:numId="17">
    <w:abstractNumId w:val="12"/>
  </w:num>
  <w:num w:numId="18">
    <w:abstractNumId w:val="8"/>
  </w:num>
  <w:num w:numId="19">
    <w:abstractNumId w:val="23"/>
  </w:num>
  <w:num w:numId="20">
    <w:abstractNumId w:val="10"/>
  </w:num>
  <w:num w:numId="21">
    <w:abstractNumId w:val="20"/>
  </w:num>
  <w:num w:numId="22">
    <w:abstractNumId w:val="19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d300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FC"/>
    <w:rsid w:val="00025961"/>
    <w:rsid w:val="00035CE7"/>
    <w:rsid w:val="00036C0E"/>
    <w:rsid w:val="00042A7E"/>
    <w:rsid w:val="000474B5"/>
    <w:rsid w:val="000548B4"/>
    <w:rsid w:val="00055089"/>
    <w:rsid w:val="00062FDF"/>
    <w:rsid w:val="0007734D"/>
    <w:rsid w:val="00080313"/>
    <w:rsid w:val="000A25A4"/>
    <w:rsid w:val="000C24EC"/>
    <w:rsid w:val="000E3097"/>
    <w:rsid w:val="000E714A"/>
    <w:rsid w:val="000F1FE6"/>
    <w:rsid w:val="00140E53"/>
    <w:rsid w:val="00154CF7"/>
    <w:rsid w:val="00164A01"/>
    <w:rsid w:val="00166E35"/>
    <w:rsid w:val="0018060C"/>
    <w:rsid w:val="00187D7C"/>
    <w:rsid w:val="0019038C"/>
    <w:rsid w:val="00194E51"/>
    <w:rsid w:val="001A00CA"/>
    <w:rsid w:val="001B70E7"/>
    <w:rsid w:val="001D06DA"/>
    <w:rsid w:val="001D3220"/>
    <w:rsid w:val="001D3365"/>
    <w:rsid w:val="001E4C09"/>
    <w:rsid w:val="001E4F66"/>
    <w:rsid w:val="00200B8D"/>
    <w:rsid w:val="00202B03"/>
    <w:rsid w:val="00205330"/>
    <w:rsid w:val="002067E6"/>
    <w:rsid w:val="00215BBE"/>
    <w:rsid w:val="00247AE6"/>
    <w:rsid w:val="00251C6F"/>
    <w:rsid w:val="00266596"/>
    <w:rsid w:val="00276977"/>
    <w:rsid w:val="00280F4E"/>
    <w:rsid w:val="00290601"/>
    <w:rsid w:val="002A4682"/>
    <w:rsid w:val="002C4717"/>
    <w:rsid w:val="002C5127"/>
    <w:rsid w:val="002E5F0D"/>
    <w:rsid w:val="002F35C5"/>
    <w:rsid w:val="002F4F24"/>
    <w:rsid w:val="00302626"/>
    <w:rsid w:val="00304CDE"/>
    <w:rsid w:val="00317184"/>
    <w:rsid w:val="003263EE"/>
    <w:rsid w:val="00332422"/>
    <w:rsid w:val="0034110F"/>
    <w:rsid w:val="00341E18"/>
    <w:rsid w:val="00343DE3"/>
    <w:rsid w:val="00372A9F"/>
    <w:rsid w:val="00372C06"/>
    <w:rsid w:val="003875C0"/>
    <w:rsid w:val="003913C2"/>
    <w:rsid w:val="003D26C9"/>
    <w:rsid w:val="003D4B8F"/>
    <w:rsid w:val="003E0C0E"/>
    <w:rsid w:val="00405BFD"/>
    <w:rsid w:val="004421D8"/>
    <w:rsid w:val="0046343E"/>
    <w:rsid w:val="00463EC7"/>
    <w:rsid w:val="004746E7"/>
    <w:rsid w:val="004753FE"/>
    <w:rsid w:val="004825AE"/>
    <w:rsid w:val="0049572D"/>
    <w:rsid w:val="004A55D5"/>
    <w:rsid w:val="004D4C8D"/>
    <w:rsid w:val="004E1F00"/>
    <w:rsid w:val="004F26D0"/>
    <w:rsid w:val="00503CC6"/>
    <w:rsid w:val="005129F3"/>
    <w:rsid w:val="00515298"/>
    <w:rsid w:val="00522123"/>
    <w:rsid w:val="005303BB"/>
    <w:rsid w:val="00551F9D"/>
    <w:rsid w:val="00556276"/>
    <w:rsid w:val="00560FFC"/>
    <w:rsid w:val="005932A9"/>
    <w:rsid w:val="005A03B7"/>
    <w:rsid w:val="005A0B0B"/>
    <w:rsid w:val="005A113C"/>
    <w:rsid w:val="005A227B"/>
    <w:rsid w:val="005A420D"/>
    <w:rsid w:val="005D5D6B"/>
    <w:rsid w:val="005E59D7"/>
    <w:rsid w:val="006037BB"/>
    <w:rsid w:val="00610065"/>
    <w:rsid w:val="0062452E"/>
    <w:rsid w:val="0062493A"/>
    <w:rsid w:val="00625FC0"/>
    <w:rsid w:val="006318E1"/>
    <w:rsid w:val="00632D20"/>
    <w:rsid w:val="00644B0A"/>
    <w:rsid w:val="00651CE2"/>
    <w:rsid w:val="006774D1"/>
    <w:rsid w:val="006850ED"/>
    <w:rsid w:val="00686262"/>
    <w:rsid w:val="006A50F9"/>
    <w:rsid w:val="006A6724"/>
    <w:rsid w:val="006A6F8E"/>
    <w:rsid w:val="006A72E0"/>
    <w:rsid w:val="006D2935"/>
    <w:rsid w:val="006D416B"/>
    <w:rsid w:val="006E16F2"/>
    <w:rsid w:val="006F0E9C"/>
    <w:rsid w:val="006F1CB6"/>
    <w:rsid w:val="006F4E71"/>
    <w:rsid w:val="0070441F"/>
    <w:rsid w:val="00716F29"/>
    <w:rsid w:val="00740FD8"/>
    <w:rsid w:val="00744C56"/>
    <w:rsid w:val="00745236"/>
    <w:rsid w:val="007536A4"/>
    <w:rsid w:val="00754B47"/>
    <w:rsid w:val="00764E11"/>
    <w:rsid w:val="007A3E94"/>
    <w:rsid w:val="007B1365"/>
    <w:rsid w:val="007D684F"/>
    <w:rsid w:val="007F1E21"/>
    <w:rsid w:val="008025AC"/>
    <w:rsid w:val="00806596"/>
    <w:rsid w:val="00810BA5"/>
    <w:rsid w:val="00815A1D"/>
    <w:rsid w:val="00827576"/>
    <w:rsid w:val="00850DBA"/>
    <w:rsid w:val="00852579"/>
    <w:rsid w:val="00856758"/>
    <w:rsid w:val="0085678B"/>
    <w:rsid w:val="0085738F"/>
    <w:rsid w:val="00867B2C"/>
    <w:rsid w:val="00883CBC"/>
    <w:rsid w:val="00885A7C"/>
    <w:rsid w:val="00890AE2"/>
    <w:rsid w:val="008B7E4C"/>
    <w:rsid w:val="008C4E78"/>
    <w:rsid w:val="008C5C79"/>
    <w:rsid w:val="008C67DD"/>
    <w:rsid w:val="008E19ED"/>
    <w:rsid w:val="008E3C09"/>
    <w:rsid w:val="008F24D4"/>
    <w:rsid w:val="008F32F7"/>
    <w:rsid w:val="008F4589"/>
    <w:rsid w:val="00901CB2"/>
    <w:rsid w:val="00916588"/>
    <w:rsid w:val="009168C3"/>
    <w:rsid w:val="0092313C"/>
    <w:rsid w:val="009239E9"/>
    <w:rsid w:val="00931152"/>
    <w:rsid w:val="00931229"/>
    <w:rsid w:val="00931DF4"/>
    <w:rsid w:val="00936935"/>
    <w:rsid w:val="00936DB2"/>
    <w:rsid w:val="00941D0D"/>
    <w:rsid w:val="0095081A"/>
    <w:rsid w:val="00954ED7"/>
    <w:rsid w:val="0096167B"/>
    <w:rsid w:val="00984CD7"/>
    <w:rsid w:val="009959BE"/>
    <w:rsid w:val="009968FF"/>
    <w:rsid w:val="009A47F9"/>
    <w:rsid w:val="009B0E77"/>
    <w:rsid w:val="009B2353"/>
    <w:rsid w:val="009D0E0C"/>
    <w:rsid w:val="009D5456"/>
    <w:rsid w:val="009F28EB"/>
    <w:rsid w:val="009F4FCE"/>
    <w:rsid w:val="00A05369"/>
    <w:rsid w:val="00A1348E"/>
    <w:rsid w:val="00A17FF9"/>
    <w:rsid w:val="00A223C3"/>
    <w:rsid w:val="00A27252"/>
    <w:rsid w:val="00A40AB1"/>
    <w:rsid w:val="00A4259D"/>
    <w:rsid w:val="00A42BA5"/>
    <w:rsid w:val="00A515DB"/>
    <w:rsid w:val="00A527E0"/>
    <w:rsid w:val="00A92886"/>
    <w:rsid w:val="00AA3987"/>
    <w:rsid w:val="00AA3F00"/>
    <w:rsid w:val="00AB1845"/>
    <w:rsid w:val="00AB43A5"/>
    <w:rsid w:val="00AD2BB6"/>
    <w:rsid w:val="00AD4095"/>
    <w:rsid w:val="00AE180F"/>
    <w:rsid w:val="00B02055"/>
    <w:rsid w:val="00B07EE1"/>
    <w:rsid w:val="00B51934"/>
    <w:rsid w:val="00B84052"/>
    <w:rsid w:val="00B86229"/>
    <w:rsid w:val="00B86BCA"/>
    <w:rsid w:val="00B904FF"/>
    <w:rsid w:val="00B9115E"/>
    <w:rsid w:val="00BA0932"/>
    <w:rsid w:val="00BA11D4"/>
    <w:rsid w:val="00BA16A2"/>
    <w:rsid w:val="00BA5677"/>
    <w:rsid w:val="00BB102E"/>
    <w:rsid w:val="00BE022E"/>
    <w:rsid w:val="00BE14DF"/>
    <w:rsid w:val="00BF6885"/>
    <w:rsid w:val="00C04E88"/>
    <w:rsid w:val="00C07FC9"/>
    <w:rsid w:val="00C23E59"/>
    <w:rsid w:val="00C3548E"/>
    <w:rsid w:val="00C44714"/>
    <w:rsid w:val="00C46BDE"/>
    <w:rsid w:val="00C55222"/>
    <w:rsid w:val="00C606C9"/>
    <w:rsid w:val="00C60A05"/>
    <w:rsid w:val="00C71677"/>
    <w:rsid w:val="00C8163E"/>
    <w:rsid w:val="00C878F4"/>
    <w:rsid w:val="00C941DB"/>
    <w:rsid w:val="00CA06C1"/>
    <w:rsid w:val="00CA58F9"/>
    <w:rsid w:val="00CB1849"/>
    <w:rsid w:val="00CE648A"/>
    <w:rsid w:val="00CF58A0"/>
    <w:rsid w:val="00CF6910"/>
    <w:rsid w:val="00D054A6"/>
    <w:rsid w:val="00D16498"/>
    <w:rsid w:val="00D2016B"/>
    <w:rsid w:val="00D237A9"/>
    <w:rsid w:val="00D2794A"/>
    <w:rsid w:val="00D346F8"/>
    <w:rsid w:val="00D34DED"/>
    <w:rsid w:val="00D3583D"/>
    <w:rsid w:val="00D400B1"/>
    <w:rsid w:val="00D42904"/>
    <w:rsid w:val="00D46AA2"/>
    <w:rsid w:val="00D5160E"/>
    <w:rsid w:val="00D65B81"/>
    <w:rsid w:val="00D71141"/>
    <w:rsid w:val="00D76AFE"/>
    <w:rsid w:val="00D9076B"/>
    <w:rsid w:val="00DA288B"/>
    <w:rsid w:val="00DA3AC4"/>
    <w:rsid w:val="00DA5667"/>
    <w:rsid w:val="00DB6BEE"/>
    <w:rsid w:val="00DC2128"/>
    <w:rsid w:val="00DD7AD9"/>
    <w:rsid w:val="00DE25E4"/>
    <w:rsid w:val="00DE48C9"/>
    <w:rsid w:val="00DF769F"/>
    <w:rsid w:val="00E25E29"/>
    <w:rsid w:val="00E415D0"/>
    <w:rsid w:val="00E75A47"/>
    <w:rsid w:val="00E94FCA"/>
    <w:rsid w:val="00EA081D"/>
    <w:rsid w:val="00EB5C0B"/>
    <w:rsid w:val="00EB79CE"/>
    <w:rsid w:val="00EC3E53"/>
    <w:rsid w:val="00EC5DCE"/>
    <w:rsid w:val="00EC663A"/>
    <w:rsid w:val="00EC6E03"/>
    <w:rsid w:val="00ED3E52"/>
    <w:rsid w:val="00EE666E"/>
    <w:rsid w:val="00EF559B"/>
    <w:rsid w:val="00EF73D1"/>
    <w:rsid w:val="00F02EB6"/>
    <w:rsid w:val="00F10C3E"/>
    <w:rsid w:val="00F207BD"/>
    <w:rsid w:val="00F27CBB"/>
    <w:rsid w:val="00F54E88"/>
    <w:rsid w:val="00F55CA7"/>
    <w:rsid w:val="00F63135"/>
    <w:rsid w:val="00F726A1"/>
    <w:rsid w:val="00F94EFA"/>
    <w:rsid w:val="00FA3C59"/>
    <w:rsid w:val="00FB1BAB"/>
    <w:rsid w:val="00FC1A8F"/>
    <w:rsid w:val="00FD2C30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d3007a"/>
    </o:shapedefaults>
    <o:shapelayout v:ext="edit">
      <o:idmap v:ext="edit" data="1"/>
    </o:shapelayout>
  </w:shapeDefaults>
  <w:decimalSymbol w:val=","/>
  <w:listSeparator w:val=";"/>
  <w14:docId w14:val="7C0BF0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55222"/>
    <w:pPr>
      <w:spacing w:after="200"/>
    </w:pPr>
    <w:rPr>
      <w:rFonts w:ascii="Arial" w:hAnsi="Arial"/>
      <w:szCs w:val="22"/>
      <w:lang w:eastAsia="en-US"/>
    </w:rPr>
  </w:style>
  <w:style w:type="paragraph" w:styleId="Kop1">
    <w:name w:val="heading 1"/>
    <w:basedOn w:val="Standaard"/>
    <w:next w:val="Standaard"/>
    <w:link w:val="Kop1Teken"/>
    <w:uiPriority w:val="9"/>
    <w:qFormat/>
    <w:rsid w:val="001B70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next w:val="Standaard"/>
    <w:link w:val="Kop2Teken"/>
    <w:qFormat/>
    <w:rsid w:val="00CA06C1"/>
    <w:pPr>
      <w:keepNext/>
      <w:keepLines/>
      <w:spacing w:before="240" w:after="240" w:line="276" w:lineRule="auto"/>
      <w:outlineLvl w:val="1"/>
    </w:pPr>
    <w:rPr>
      <w:rFonts w:ascii="Calibri Bold" w:eastAsia="ヒラギノ角ゴ Pro W3" w:hAnsi="Calibri Bold"/>
      <w:color w:val="000000"/>
      <w:sz w:val="22"/>
      <w:lang w:eastAsia="en-US"/>
    </w:rPr>
  </w:style>
  <w:style w:type="paragraph" w:styleId="Kop3">
    <w:name w:val="heading 3"/>
    <w:next w:val="Standaard"/>
    <w:link w:val="Kop3Teken"/>
    <w:qFormat/>
    <w:rsid w:val="00CA06C1"/>
    <w:pPr>
      <w:keepNext/>
      <w:keepLines/>
      <w:spacing w:before="240" w:after="240" w:line="276" w:lineRule="auto"/>
      <w:outlineLvl w:val="2"/>
    </w:pPr>
    <w:rPr>
      <w:rFonts w:ascii="Calibri Bold" w:eastAsia="ヒラギノ角ゴ Pro W3" w:hAnsi="Calibri Bold"/>
      <w:color w:val="000000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5222"/>
    <w:rPr>
      <w:rFonts w:ascii="Century Gothic" w:hAnsi="Century Gothic"/>
      <w:szCs w:val="22"/>
      <w:lang w:eastAsia="en-US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560F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60FFC"/>
    <w:rPr>
      <w:rFonts w:ascii="Tahoma" w:hAnsi="Tahoma" w:cs="Tahoma"/>
      <w:sz w:val="16"/>
      <w:szCs w:val="16"/>
    </w:rPr>
  </w:style>
  <w:style w:type="character" w:customStyle="1" w:styleId="Kop2Teken">
    <w:name w:val="Kop 2 Teken"/>
    <w:basedOn w:val="Standaardalinea-lettertype"/>
    <w:link w:val="Kop2"/>
    <w:rsid w:val="00CA06C1"/>
    <w:rPr>
      <w:rFonts w:ascii="Calibri Bold" w:eastAsia="ヒラギノ角ゴ Pro W3" w:hAnsi="Calibri Bold"/>
      <w:color w:val="000000"/>
      <w:sz w:val="22"/>
      <w:lang w:val="nl-NL" w:eastAsia="en-US" w:bidi="ar-SA"/>
    </w:rPr>
  </w:style>
  <w:style w:type="character" w:customStyle="1" w:styleId="Kop3Teken">
    <w:name w:val="Kop 3 Teken"/>
    <w:basedOn w:val="Standaardalinea-lettertype"/>
    <w:link w:val="Kop3"/>
    <w:rsid w:val="00CA06C1"/>
    <w:rPr>
      <w:rFonts w:ascii="Calibri Bold" w:eastAsia="ヒラギノ角ゴ Pro W3" w:hAnsi="Calibri Bold"/>
      <w:color w:val="000000"/>
      <w:sz w:val="22"/>
      <w:lang w:val="nl-NL" w:eastAsia="en-US" w:bidi="ar-SA"/>
    </w:rPr>
  </w:style>
  <w:style w:type="paragraph" w:customStyle="1" w:styleId="Vrijevorm">
    <w:name w:val="Vrije vorm"/>
    <w:rsid w:val="00CA06C1"/>
    <w:rPr>
      <w:rFonts w:ascii="Times New Roman" w:eastAsia="ヒラギノ角ゴ Pro W3" w:hAnsi="Times New Roman"/>
      <w:color w:val="000000"/>
      <w:lang w:eastAsia="en-US"/>
    </w:rPr>
  </w:style>
  <w:style w:type="paragraph" w:styleId="Standaardinspringing">
    <w:name w:val="Normal Indent"/>
    <w:next w:val="Standaard"/>
    <w:rsid w:val="00CA06C1"/>
    <w:pPr>
      <w:spacing w:after="200" w:line="276" w:lineRule="auto"/>
      <w:ind w:left="567"/>
    </w:pPr>
    <w:rPr>
      <w:rFonts w:eastAsia="ヒラギノ角ゴ Pro W3"/>
      <w:color w:val="000000"/>
      <w:sz w:val="22"/>
      <w:lang w:eastAsia="en-US"/>
    </w:rPr>
  </w:style>
  <w:style w:type="character" w:customStyle="1" w:styleId="Kop1Teken">
    <w:name w:val="Kop 1 Teken"/>
    <w:basedOn w:val="Standaardalinea-lettertype"/>
    <w:link w:val="Kop1"/>
    <w:uiPriority w:val="9"/>
    <w:rsid w:val="001B70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Vitem1">
    <w:name w:val="CV item 1"/>
    <w:rsid w:val="001B70E7"/>
    <w:pPr>
      <w:tabs>
        <w:tab w:val="left" w:pos="2552"/>
      </w:tabs>
      <w:spacing w:before="60" w:after="200" w:line="276" w:lineRule="auto"/>
      <w:ind w:left="2410" w:hanging="1843"/>
    </w:pPr>
    <w:rPr>
      <w:rFonts w:eastAsia="ヒラギノ角ゴ Pro W3"/>
      <w:color w:val="000000"/>
      <w:sz w:val="22"/>
      <w:lang w:eastAsia="en-US"/>
    </w:rPr>
  </w:style>
  <w:style w:type="paragraph" w:styleId="Koptekst">
    <w:name w:val="header"/>
    <w:basedOn w:val="Standaard"/>
    <w:link w:val="KoptekstTeken"/>
    <w:uiPriority w:val="99"/>
    <w:semiHidden/>
    <w:unhideWhenUsed/>
    <w:rsid w:val="007D684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7D684F"/>
    <w:rPr>
      <w:rFonts w:ascii="Arial" w:hAnsi="Arial"/>
      <w:szCs w:val="22"/>
      <w:lang w:eastAsia="en-US"/>
    </w:rPr>
  </w:style>
  <w:style w:type="paragraph" w:styleId="Voettekst">
    <w:name w:val="footer"/>
    <w:basedOn w:val="Standaard"/>
    <w:link w:val="VoettekstTeken"/>
    <w:uiPriority w:val="99"/>
    <w:semiHidden/>
    <w:unhideWhenUsed/>
    <w:rsid w:val="007D684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7D684F"/>
    <w:rPr>
      <w:rFonts w:ascii="Arial" w:hAnsi="Arial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9968FF"/>
  </w:style>
  <w:style w:type="paragraph" w:styleId="Lijstalinea">
    <w:name w:val="List Paragraph"/>
    <w:basedOn w:val="Standaard"/>
    <w:uiPriority w:val="34"/>
    <w:qFormat/>
    <w:rsid w:val="003875C0"/>
    <w:pPr>
      <w:spacing w:after="0"/>
      <w:ind w:left="720"/>
      <w:contextualSpacing/>
    </w:pPr>
    <w:rPr>
      <w:rFonts w:ascii="Calibri" w:hAnsi="Calibri"/>
      <w:sz w:val="24"/>
      <w:szCs w:val="24"/>
      <w:lang w:val="en-GB"/>
    </w:rPr>
  </w:style>
  <w:style w:type="table" w:styleId="Tabelraster">
    <w:name w:val="Table Grid"/>
    <w:basedOn w:val="Standaardtabel"/>
    <w:uiPriority w:val="59"/>
    <w:rsid w:val="00D42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02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0A6DC-7C36-A446-8A27-41210FC4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CV</dc:subject>
  <dc:creator>Monique Post</dc:creator>
  <cp:lastModifiedBy>Microsoft Office-gebruiker</cp:lastModifiedBy>
  <cp:revision>3</cp:revision>
  <cp:lastPrinted>2015-04-12T07:35:00Z</cp:lastPrinted>
  <dcterms:created xsi:type="dcterms:W3CDTF">2016-11-21T19:11:00Z</dcterms:created>
  <dcterms:modified xsi:type="dcterms:W3CDTF">2016-12-21T08:52:00Z</dcterms:modified>
</cp:coreProperties>
</file>